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A914" w14:textId="56911BE5" w:rsidR="0028697E" w:rsidRDefault="0028697E" w:rsidP="0028697E">
      <w:pPr>
        <w:pStyle w:val="Heading1"/>
        <w:jc w:val="center"/>
      </w:pPr>
      <w:r>
        <w:object w:dxaOrig="14292" w:dyaOrig="1896" w14:anchorId="42F1F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21.4pt;height:29.4pt" o:ole="">
            <v:imagedata r:id="rId10" o:title=""/>
          </v:shape>
          <o:OLEObject Type="Embed" ProgID="PBrush" ShapeID="_x0000_i1067" DrawAspect="Content" ObjectID="_1668780316" r:id="rId11"/>
        </w:object>
      </w:r>
    </w:p>
    <w:p w14:paraId="6E5E571D" w14:textId="3EF3FF4B" w:rsidR="00467865" w:rsidRPr="00275BB5" w:rsidRDefault="00856C35" w:rsidP="00856C35">
      <w:pPr>
        <w:pStyle w:val="Heading1"/>
      </w:pPr>
      <w:r>
        <w:t>Employment Application</w:t>
      </w:r>
    </w:p>
    <w:p w14:paraId="3440D40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14C4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613820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5707D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8C20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C879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6F9D98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A1BE4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BD92EA" w14:textId="77777777" w:rsidTr="00FF1313">
        <w:tc>
          <w:tcPr>
            <w:tcW w:w="1081" w:type="dxa"/>
          </w:tcPr>
          <w:p w14:paraId="76C6918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ACA86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69C39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4CB6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3F1B35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A7B0D65" w14:textId="77777777" w:rsidR="00856C35" w:rsidRPr="009C220D" w:rsidRDefault="00856C35" w:rsidP="00856C35"/>
        </w:tc>
      </w:tr>
    </w:tbl>
    <w:p w14:paraId="7CB9EF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768F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432632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C1349A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FD6E2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6CD5478" w14:textId="77777777" w:rsidTr="00FF1313">
        <w:tc>
          <w:tcPr>
            <w:tcW w:w="1081" w:type="dxa"/>
          </w:tcPr>
          <w:p w14:paraId="7A59CB5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DBCE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8C3B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E2E4D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146F9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639D6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59B5D4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45732B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420F0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46E1430" w14:textId="77777777" w:rsidTr="00FF1313">
        <w:trPr>
          <w:trHeight w:val="288"/>
        </w:trPr>
        <w:tc>
          <w:tcPr>
            <w:tcW w:w="1081" w:type="dxa"/>
          </w:tcPr>
          <w:p w14:paraId="6AE33B8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7074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73427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DA6B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E096D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6CF10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BF541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909BC6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58E020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F19ADE" w14:textId="77777777" w:rsidR="00841645" w:rsidRPr="009C220D" w:rsidRDefault="00841645" w:rsidP="00440CD8">
            <w:pPr>
              <w:pStyle w:val="FieldText"/>
            </w:pPr>
          </w:p>
        </w:tc>
      </w:tr>
    </w:tbl>
    <w:p w14:paraId="00C99C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98955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17E435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3EB174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CE8276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3D628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AF9BE6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09EB0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4ABEF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C1EF3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31D927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0893E11" w14:textId="77777777" w:rsidR="00DE7FB7" w:rsidRPr="009C220D" w:rsidRDefault="00DE7FB7" w:rsidP="00083002">
            <w:pPr>
              <w:pStyle w:val="FieldText"/>
            </w:pPr>
          </w:p>
        </w:tc>
      </w:tr>
    </w:tbl>
    <w:p w14:paraId="1A7659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F3065D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6500D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2DEEC5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D1E699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2C60D2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F3E46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B382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18DABE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30822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196B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C323A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0D4C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</w:tr>
    </w:tbl>
    <w:p w14:paraId="1EC0B15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7F2EA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161341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91776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3BFF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C6CC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9CC7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6981D5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4AB3A93" w14:textId="77777777" w:rsidR="009C220D" w:rsidRPr="009C220D" w:rsidRDefault="009C220D" w:rsidP="00617C65">
            <w:pPr>
              <w:pStyle w:val="FieldText"/>
            </w:pPr>
          </w:p>
        </w:tc>
      </w:tr>
    </w:tbl>
    <w:p w14:paraId="3D2871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E71559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9DFAF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EB114D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7970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FE8085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95A6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F258BCE" w14:textId="77777777" w:rsidR="009C220D" w:rsidRPr="005114CE" w:rsidRDefault="009C220D" w:rsidP="00682C69"/>
        </w:tc>
      </w:tr>
    </w:tbl>
    <w:p w14:paraId="1CECA5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0F90A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DA607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56A7AE3" w14:textId="77777777" w:rsidR="000F2DF4" w:rsidRPr="009C220D" w:rsidRDefault="000F2DF4" w:rsidP="00617C65">
            <w:pPr>
              <w:pStyle w:val="FieldText"/>
            </w:pPr>
          </w:p>
        </w:tc>
      </w:tr>
    </w:tbl>
    <w:p w14:paraId="6D07D3D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F9450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05685C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256B17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2E295A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93A100" w14:textId="77777777" w:rsidR="000F2DF4" w:rsidRPr="005114CE" w:rsidRDefault="000F2DF4" w:rsidP="00617C65">
            <w:pPr>
              <w:pStyle w:val="FieldText"/>
            </w:pPr>
          </w:p>
        </w:tc>
      </w:tr>
    </w:tbl>
    <w:p w14:paraId="37E009C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AD921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8E3C64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3A40F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6DC61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864D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E4FA26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15AAF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4DDC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806132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1AA6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7062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379986B" w14:textId="77777777" w:rsidR="00250014" w:rsidRPr="005114CE" w:rsidRDefault="00250014" w:rsidP="00617C65">
            <w:pPr>
              <w:pStyle w:val="FieldText"/>
            </w:pPr>
          </w:p>
        </w:tc>
      </w:tr>
    </w:tbl>
    <w:p w14:paraId="06E81E0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A8D2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1D487D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16B739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23EE5D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2051FFC" w14:textId="77777777" w:rsidR="000F2DF4" w:rsidRPr="005114CE" w:rsidRDefault="000F2DF4" w:rsidP="00617C65">
            <w:pPr>
              <w:pStyle w:val="FieldText"/>
            </w:pPr>
          </w:p>
        </w:tc>
      </w:tr>
    </w:tbl>
    <w:p w14:paraId="2C90005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C4E2E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B69D07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5701EC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5AA5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57A798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69504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D71E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B4B71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FE1D1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3CEE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98FE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155313A" w14:textId="77777777" w:rsidR="00250014" w:rsidRPr="005114CE" w:rsidRDefault="00250014" w:rsidP="00617C65">
            <w:pPr>
              <w:pStyle w:val="FieldText"/>
            </w:pPr>
          </w:p>
        </w:tc>
      </w:tr>
    </w:tbl>
    <w:p w14:paraId="2E653E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9BA43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D1481D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6C5FBD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45AF56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085D7F2" w14:textId="77777777" w:rsidR="002A2510" w:rsidRPr="005114CE" w:rsidRDefault="002A2510" w:rsidP="00617C65">
            <w:pPr>
              <w:pStyle w:val="FieldText"/>
            </w:pPr>
          </w:p>
        </w:tc>
      </w:tr>
    </w:tbl>
    <w:p w14:paraId="59ACC4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83470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3E88E3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BA3C5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4D2B4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5F24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6FA3B6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C53BA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8E44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EF128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3A663D6" w14:textId="2490AD04" w:rsidR="0028697E" w:rsidRPr="0028697E" w:rsidRDefault="00724FA4" w:rsidP="0028697E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50FB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AD7145A" w14:textId="77777777" w:rsidR="00250014" w:rsidRPr="005114CE" w:rsidRDefault="00250014" w:rsidP="00617C65">
            <w:pPr>
              <w:pStyle w:val="FieldText"/>
            </w:pPr>
          </w:p>
        </w:tc>
      </w:tr>
    </w:tbl>
    <w:p w14:paraId="54F3EFED" w14:textId="2D48446B" w:rsidR="0028697E" w:rsidRPr="0028697E" w:rsidRDefault="00330050" w:rsidP="0028697E">
      <w:pPr>
        <w:pStyle w:val="Heading2"/>
      </w:pPr>
      <w:r>
        <w:t>References</w:t>
      </w:r>
    </w:p>
    <w:p w14:paraId="087B257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B86E5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75803C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6964EE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5CAFD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D24AA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07749C2" w14:textId="77777777" w:rsidTr="00BD103E">
        <w:trPr>
          <w:trHeight w:val="360"/>
        </w:trPr>
        <w:tc>
          <w:tcPr>
            <w:tcW w:w="1072" w:type="dxa"/>
          </w:tcPr>
          <w:p w14:paraId="311C4AA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67FFF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D496A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A372C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8355CF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B556EE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8D063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3515F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98B3C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60F4E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3C45C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4C9E4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2021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F6C142" w14:textId="77777777" w:rsidR="00D55AFA" w:rsidRDefault="00D55AFA" w:rsidP="00330050"/>
        </w:tc>
      </w:tr>
      <w:tr w:rsidR="000F2DF4" w:rsidRPr="005114CE" w14:paraId="2A69DD1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89FA8A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1679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4B3A2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021EF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C524F09" w14:textId="77777777" w:rsidTr="00BD103E">
        <w:trPr>
          <w:trHeight w:val="360"/>
        </w:trPr>
        <w:tc>
          <w:tcPr>
            <w:tcW w:w="1072" w:type="dxa"/>
          </w:tcPr>
          <w:p w14:paraId="3A53978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E88CD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B6F6D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D1EB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0D19AF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CAEC65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FBC8A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4E833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0CC44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36366E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33267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84FB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621A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76C4A9" w14:textId="77777777" w:rsidR="00D55AFA" w:rsidRDefault="00D55AFA" w:rsidP="00330050"/>
        </w:tc>
      </w:tr>
      <w:tr w:rsidR="000D2539" w:rsidRPr="005114CE" w14:paraId="5CE8E67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77082A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50A0A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A30D13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D5C4B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8908CEA" w14:textId="77777777" w:rsidTr="00BD103E">
        <w:trPr>
          <w:trHeight w:val="360"/>
        </w:trPr>
        <w:tc>
          <w:tcPr>
            <w:tcW w:w="1072" w:type="dxa"/>
          </w:tcPr>
          <w:p w14:paraId="6DDD52D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C0017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705C3C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35231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DBC2E95" w14:textId="77777777" w:rsidTr="00BD103E">
        <w:trPr>
          <w:trHeight w:val="360"/>
        </w:trPr>
        <w:tc>
          <w:tcPr>
            <w:tcW w:w="1072" w:type="dxa"/>
          </w:tcPr>
          <w:p w14:paraId="4C7AB92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1D532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0CA88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AB4D2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753DA4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0786A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EAA37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8D46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0DE05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7DAD9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DB898FE" w14:textId="77777777" w:rsidTr="00BD103E">
        <w:trPr>
          <w:trHeight w:val="360"/>
        </w:trPr>
        <w:tc>
          <w:tcPr>
            <w:tcW w:w="1072" w:type="dxa"/>
          </w:tcPr>
          <w:p w14:paraId="56A0F78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4551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649438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B18E9B" w14:textId="77777777" w:rsidR="000D2539" w:rsidRPr="009C220D" w:rsidRDefault="000D2539" w:rsidP="0014663E">
            <w:pPr>
              <w:pStyle w:val="FieldText"/>
            </w:pPr>
          </w:p>
        </w:tc>
      </w:tr>
    </w:tbl>
    <w:p w14:paraId="4DD2031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4DA46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CD79C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C47FE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6BDA3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9F889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48A29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922D2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4D4105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D1917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684880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62DF30" w14:textId="77777777" w:rsidR="000D2539" w:rsidRPr="009C220D" w:rsidRDefault="000D2539" w:rsidP="0014663E">
            <w:pPr>
              <w:pStyle w:val="FieldText"/>
            </w:pPr>
          </w:p>
        </w:tc>
      </w:tr>
    </w:tbl>
    <w:p w14:paraId="569E7B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A135E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05D08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1C93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64C7BF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3BAD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F7C2FB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3F5101" w14:textId="77777777" w:rsidR="000D2539" w:rsidRPr="009C220D" w:rsidRDefault="000D2539" w:rsidP="0014663E">
            <w:pPr>
              <w:pStyle w:val="FieldText"/>
            </w:pPr>
          </w:p>
        </w:tc>
      </w:tr>
    </w:tbl>
    <w:p w14:paraId="24294E6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5CDF8F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B143B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7ED6B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2FEDB4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30101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CE6D4A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797D6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744F43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9D42BC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BA0AFF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8C3AF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BE656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280F0A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58B22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B6438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4A4E7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107B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79E4C4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F910D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E03BE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678C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7A54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0C43C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25960A" w14:textId="77777777" w:rsidTr="00BD103E">
        <w:trPr>
          <w:trHeight w:val="360"/>
        </w:trPr>
        <w:tc>
          <w:tcPr>
            <w:tcW w:w="1072" w:type="dxa"/>
          </w:tcPr>
          <w:p w14:paraId="6AB04FD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F320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22086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CA6F88" w14:textId="77777777" w:rsidR="00BC07E3" w:rsidRPr="009C220D" w:rsidRDefault="00BC07E3" w:rsidP="00BC07E3">
            <w:pPr>
              <w:pStyle w:val="FieldText"/>
            </w:pPr>
          </w:p>
        </w:tc>
      </w:tr>
    </w:tbl>
    <w:p w14:paraId="4DF9CB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9D6EB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2F1C3F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F7CF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0F047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F42E9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EACA4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39860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50C89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33D18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F6D49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4697DF" w14:textId="77777777" w:rsidR="00BC07E3" w:rsidRPr="009C220D" w:rsidRDefault="00BC07E3" w:rsidP="00BC07E3">
            <w:pPr>
              <w:pStyle w:val="FieldText"/>
            </w:pPr>
          </w:p>
        </w:tc>
      </w:tr>
    </w:tbl>
    <w:p w14:paraId="39F06B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96641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68093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3608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CDDC8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5C3B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464762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163E70" w14:textId="77777777" w:rsidR="00BC07E3" w:rsidRPr="009C220D" w:rsidRDefault="00BC07E3" w:rsidP="00BC07E3">
            <w:pPr>
              <w:pStyle w:val="FieldText"/>
            </w:pPr>
          </w:p>
        </w:tc>
      </w:tr>
    </w:tbl>
    <w:p w14:paraId="32E50A0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DEE0C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7BFB36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53052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BF8CD7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EECEC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E7EA67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BC41F3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E6AFBE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05A837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B73687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7C7CF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D21B3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4D14E2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D939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50D0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71D6A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45A4D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CAF1E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22778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24BA0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015B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2A0AA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E869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045D90" w14:textId="77777777" w:rsidTr="00BD103E">
        <w:trPr>
          <w:trHeight w:val="360"/>
        </w:trPr>
        <w:tc>
          <w:tcPr>
            <w:tcW w:w="1072" w:type="dxa"/>
          </w:tcPr>
          <w:p w14:paraId="0F3885B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6DD3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4D68E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BE6A64" w14:textId="77777777" w:rsidR="00BC07E3" w:rsidRPr="009C220D" w:rsidRDefault="00BC07E3" w:rsidP="00BC07E3">
            <w:pPr>
              <w:pStyle w:val="FieldText"/>
            </w:pPr>
          </w:p>
        </w:tc>
      </w:tr>
    </w:tbl>
    <w:p w14:paraId="608631F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3CAF4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7384DC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60C1B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97629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1DFA1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0F9F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6F10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1A0C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71596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56FCA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A277738" w14:textId="77777777" w:rsidR="00BC07E3" w:rsidRPr="009C220D" w:rsidRDefault="00BC07E3" w:rsidP="00BC07E3">
            <w:pPr>
              <w:pStyle w:val="FieldText"/>
            </w:pPr>
          </w:p>
        </w:tc>
      </w:tr>
    </w:tbl>
    <w:p w14:paraId="7237DF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B865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81970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8AEA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E5291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986E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D00CF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8ECF6E" w14:textId="77777777" w:rsidR="00BC07E3" w:rsidRPr="009C220D" w:rsidRDefault="00BC07E3" w:rsidP="00BC07E3">
            <w:pPr>
              <w:pStyle w:val="FieldText"/>
            </w:pPr>
          </w:p>
        </w:tc>
      </w:tr>
    </w:tbl>
    <w:p w14:paraId="3C09CF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4B38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7700F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36D9EE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752E0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747C9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DBAA5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382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2248A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4B788B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1BBF8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005ABC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49CBBF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BE3495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982912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107AE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CFB767" w14:textId="77777777" w:rsidR="000D2539" w:rsidRPr="009C220D" w:rsidRDefault="000D2539" w:rsidP="00902964">
            <w:pPr>
              <w:pStyle w:val="FieldText"/>
            </w:pPr>
          </w:p>
        </w:tc>
      </w:tr>
    </w:tbl>
    <w:p w14:paraId="2343EEF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369F4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034540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289560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9B64C8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1A35E6C" w14:textId="77777777" w:rsidR="000D2539" w:rsidRPr="009C220D" w:rsidRDefault="000D2539" w:rsidP="00902964">
            <w:pPr>
              <w:pStyle w:val="FieldText"/>
            </w:pPr>
          </w:p>
        </w:tc>
      </w:tr>
    </w:tbl>
    <w:p w14:paraId="42CC43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84316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136E13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16B9BC2" w14:textId="77777777" w:rsidR="000D2539" w:rsidRPr="009C220D" w:rsidRDefault="000D2539" w:rsidP="00902964">
            <w:pPr>
              <w:pStyle w:val="FieldText"/>
            </w:pPr>
          </w:p>
        </w:tc>
      </w:tr>
    </w:tbl>
    <w:p w14:paraId="00C6E379" w14:textId="77777777" w:rsidR="00871876" w:rsidRDefault="00871876" w:rsidP="00871876">
      <w:pPr>
        <w:pStyle w:val="Heading2"/>
      </w:pPr>
      <w:r w:rsidRPr="009C220D">
        <w:t>Disclaimer and Signature</w:t>
      </w:r>
    </w:p>
    <w:p w14:paraId="69113E0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58628D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CD948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D9237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333170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A0820B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4DCFCC1" w14:textId="77777777" w:rsidR="000D2539" w:rsidRPr="005114CE" w:rsidRDefault="000D2539" w:rsidP="00682C69">
            <w:pPr>
              <w:pStyle w:val="FieldText"/>
            </w:pPr>
          </w:p>
        </w:tc>
      </w:tr>
    </w:tbl>
    <w:p w14:paraId="46D0DED5" w14:textId="17E80F9D" w:rsidR="005F6E87" w:rsidRDefault="005F6E87" w:rsidP="004E34C6"/>
    <w:p w14:paraId="3CABB155" w14:textId="21BEE5AB" w:rsidR="0028697E" w:rsidRDefault="0028697E" w:rsidP="004E34C6"/>
    <w:p w14:paraId="337D9827" w14:textId="3D77EB6A" w:rsidR="0028697E" w:rsidRDefault="0028697E" w:rsidP="004E34C6">
      <w:pPr>
        <w:rPr>
          <w:sz w:val="40"/>
          <w:szCs w:val="40"/>
        </w:rPr>
      </w:pPr>
      <w:r w:rsidRPr="0028697E">
        <w:rPr>
          <w:sz w:val="40"/>
          <w:szCs w:val="40"/>
        </w:rPr>
        <w:t>**Directions</w:t>
      </w:r>
      <w:r>
        <w:rPr>
          <w:sz w:val="40"/>
          <w:szCs w:val="40"/>
        </w:rPr>
        <w:t>**</w:t>
      </w:r>
    </w:p>
    <w:p w14:paraId="3C8F1368" w14:textId="542048DB" w:rsidR="0028697E" w:rsidRDefault="0028697E" w:rsidP="004E34C6">
      <w:pPr>
        <w:rPr>
          <w:sz w:val="24"/>
        </w:rPr>
      </w:pPr>
    </w:p>
    <w:p w14:paraId="7597E8D3" w14:textId="6201F72C" w:rsidR="0028697E" w:rsidRDefault="0028697E" w:rsidP="004E34C6">
      <w:pPr>
        <w:rPr>
          <w:sz w:val="24"/>
        </w:rPr>
      </w:pPr>
      <w:r>
        <w:rPr>
          <w:sz w:val="24"/>
        </w:rPr>
        <w:t xml:space="preserve">After downloading and filling out, please scan and send to: </w:t>
      </w:r>
      <w:hyperlink r:id="rId12" w:history="1">
        <w:r w:rsidR="00540271" w:rsidRPr="0082079E">
          <w:rPr>
            <w:rStyle w:val="Hyperlink"/>
            <w:sz w:val="24"/>
          </w:rPr>
          <w:t>info@movingprosllc.com</w:t>
        </w:r>
      </w:hyperlink>
      <w:r w:rsidR="00540271">
        <w:rPr>
          <w:sz w:val="24"/>
        </w:rPr>
        <w:t xml:space="preserve"> OR mail or drop off to:</w:t>
      </w:r>
    </w:p>
    <w:p w14:paraId="00743C43" w14:textId="063891B0" w:rsidR="00540271" w:rsidRDefault="00540271" w:rsidP="004E34C6">
      <w:pPr>
        <w:rPr>
          <w:sz w:val="24"/>
        </w:rPr>
      </w:pPr>
    </w:p>
    <w:p w14:paraId="4339BB05" w14:textId="57DAF103" w:rsidR="00540271" w:rsidRDefault="00540271" w:rsidP="004E34C6">
      <w:pPr>
        <w:rPr>
          <w:sz w:val="24"/>
        </w:rPr>
      </w:pPr>
      <w:r>
        <w:rPr>
          <w:sz w:val="24"/>
        </w:rPr>
        <w:t>Moving Pros LLC</w:t>
      </w:r>
    </w:p>
    <w:p w14:paraId="055CF548" w14:textId="774B27EF" w:rsidR="00540271" w:rsidRDefault="00540271" w:rsidP="004E34C6">
      <w:pPr>
        <w:rPr>
          <w:sz w:val="24"/>
        </w:rPr>
      </w:pPr>
      <w:r>
        <w:rPr>
          <w:sz w:val="24"/>
        </w:rPr>
        <w:t>854 W Wickenburg Way</w:t>
      </w:r>
    </w:p>
    <w:p w14:paraId="19480505" w14:textId="7B4934C9" w:rsidR="00540271" w:rsidRPr="0028697E" w:rsidRDefault="00540271" w:rsidP="004E34C6">
      <w:pPr>
        <w:rPr>
          <w:sz w:val="24"/>
        </w:rPr>
      </w:pPr>
      <w:r>
        <w:rPr>
          <w:sz w:val="24"/>
        </w:rPr>
        <w:t>Wickenburg AZ, 85390</w:t>
      </w:r>
    </w:p>
    <w:sectPr w:rsidR="00540271" w:rsidRPr="0028697E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A152" w14:textId="77777777" w:rsidR="005B3823" w:rsidRDefault="005B3823" w:rsidP="00176E67">
      <w:r>
        <w:separator/>
      </w:r>
    </w:p>
  </w:endnote>
  <w:endnote w:type="continuationSeparator" w:id="0">
    <w:p w14:paraId="0800DA2F" w14:textId="77777777" w:rsidR="005B3823" w:rsidRDefault="005B382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ECEDE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6B70" w14:textId="77777777" w:rsidR="005B3823" w:rsidRDefault="005B3823" w:rsidP="00176E67">
      <w:r>
        <w:separator/>
      </w:r>
    </w:p>
  </w:footnote>
  <w:footnote w:type="continuationSeparator" w:id="0">
    <w:p w14:paraId="2C1C25D6" w14:textId="77777777" w:rsidR="005B3823" w:rsidRDefault="005B382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7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97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0271"/>
    <w:rsid w:val="005557F6"/>
    <w:rsid w:val="00563778"/>
    <w:rsid w:val="005B3823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F2F486"/>
  <w15:docId w15:val="{B0CB954C-DEC5-4C96-A024-278FAD2B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02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ovingprosll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g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rjage</dc:creator>
  <cp:lastModifiedBy>Robert Jager</cp:lastModifiedBy>
  <cp:revision>1</cp:revision>
  <cp:lastPrinted>2002-05-23T18:14:00Z</cp:lastPrinted>
  <dcterms:created xsi:type="dcterms:W3CDTF">2020-12-07T01:07:00Z</dcterms:created>
  <dcterms:modified xsi:type="dcterms:W3CDTF">2020-12-07T01:19:00Z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